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E5B5" w14:textId="77777777" w:rsidR="00996DE6" w:rsidRDefault="00996DE6" w:rsidP="002F0A38">
      <w:pPr>
        <w:pStyle w:val="Heading1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42A328F" wp14:editId="049C21EF">
            <wp:extent cx="25400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6CE6D" w14:textId="74CE79BB" w:rsidR="002F0A38" w:rsidRPr="00996DE6" w:rsidRDefault="002F0A38" w:rsidP="002F0A38">
      <w:pPr>
        <w:pStyle w:val="Heading1"/>
        <w:rPr>
          <w:color w:val="BF1E2E"/>
        </w:rPr>
      </w:pPr>
      <w:r w:rsidRPr="00996DE6">
        <w:rPr>
          <w:color w:val="BF1E2E"/>
        </w:rPr>
        <w:t xml:space="preserve">MSP Metals   1950 Shawnee Rd, </w:t>
      </w:r>
      <w:proofErr w:type="spellStart"/>
      <w:r w:rsidRPr="00996DE6">
        <w:rPr>
          <w:color w:val="BF1E2E"/>
        </w:rPr>
        <w:t>Whse</w:t>
      </w:r>
      <w:proofErr w:type="spellEnd"/>
      <w:r w:rsidRPr="00996DE6">
        <w:rPr>
          <w:color w:val="BF1E2E"/>
        </w:rPr>
        <w:t xml:space="preserve"> N Eagan, MN 55122</w:t>
      </w:r>
    </w:p>
    <w:p w14:paraId="0843EC23" w14:textId="6B428151" w:rsidR="002F0A38" w:rsidRPr="00996DE6" w:rsidRDefault="002F0A38" w:rsidP="002F0A38">
      <w:pPr>
        <w:rPr>
          <w:color w:val="BF1E2E"/>
        </w:rPr>
      </w:pPr>
      <w:r w:rsidRPr="00996DE6">
        <w:rPr>
          <w:color w:val="BF1E2E"/>
        </w:rPr>
        <w:t xml:space="preserve"> 651-478-4125 p</w:t>
      </w:r>
      <w:r w:rsidR="006C59DC" w:rsidRPr="00996DE6">
        <w:rPr>
          <w:color w:val="BF1E2E"/>
        </w:rPr>
        <w:t>hone *</w:t>
      </w:r>
      <w:r w:rsidRPr="00996DE6">
        <w:rPr>
          <w:color w:val="BF1E2E"/>
        </w:rPr>
        <w:t xml:space="preserve">  952-444</w:t>
      </w:r>
      <w:r w:rsidR="00DD508D" w:rsidRPr="00996DE6">
        <w:rPr>
          <w:color w:val="BF1E2E"/>
        </w:rPr>
        <w:t xml:space="preserve">-3405 Fax </w:t>
      </w:r>
      <w:r w:rsidR="006C59DC" w:rsidRPr="00996DE6">
        <w:rPr>
          <w:color w:val="BF1E2E"/>
        </w:rPr>
        <w:t xml:space="preserve">* </w:t>
      </w:r>
      <w:r w:rsidR="00DD508D" w:rsidRPr="00996DE6">
        <w:rPr>
          <w:color w:val="BF1E2E"/>
        </w:rPr>
        <w:t>accounting@mspmetals.com</w:t>
      </w:r>
    </w:p>
    <w:p w14:paraId="4920C1E7" w14:textId="56604E63" w:rsidR="002F0A38" w:rsidRPr="002F0A38" w:rsidRDefault="00856C35" w:rsidP="002F0A38">
      <w:pPr>
        <w:pStyle w:val="Heading1"/>
      </w:pPr>
      <w:r>
        <w:t>Employment Application</w:t>
      </w:r>
      <w:r w:rsidR="00DD508D">
        <w:t xml:space="preserve">    </w:t>
      </w:r>
    </w:p>
    <w:p w14:paraId="1FA38BE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6CA37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03B300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9AD5F5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B2F89A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9C0F84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B028EF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C348B2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94C2F2" w14:textId="77777777" w:rsidTr="00FF1313">
        <w:tc>
          <w:tcPr>
            <w:tcW w:w="1081" w:type="dxa"/>
          </w:tcPr>
          <w:p w14:paraId="66B45A9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00371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F383C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B7A471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D0671C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B47EE7C" w14:textId="77777777" w:rsidR="00856C35" w:rsidRPr="009C220D" w:rsidRDefault="00856C35" w:rsidP="00856C35"/>
        </w:tc>
      </w:tr>
    </w:tbl>
    <w:p w14:paraId="330784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4A02A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7B79A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5F6202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3D66D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2CBEC06" w14:textId="77777777" w:rsidTr="00FF1313">
        <w:tc>
          <w:tcPr>
            <w:tcW w:w="1081" w:type="dxa"/>
          </w:tcPr>
          <w:p w14:paraId="7F8CCC7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78C02D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1569CD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42A8F0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1A0D3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FBEBCA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357AE0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5BC233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9F418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0B33773" w14:textId="77777777" w:rsidTr="00FF1313">
        <w:trPr>
          <w:trHeight w:val="288"/>
        </w:trPr>
        <w:tc>
          <w:tcPr>
            <w:tcW w:w="1081" w:type="dxa"/>
          </w:tcPr>
          <w:p w14:paraId="61ECDBF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6BF774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A4FFC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8BBBD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662FDA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39A3F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AA0FC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D2C989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2E6BB6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8AF9956" w14:textId="77777777" w:rsidR="00841645" w:rsidRPr="009C220D" w:rsidRDefault="00841645" w:rsidP="00440CD8">
            <w:pPr>
              <w:pStyle w:val="FieldText"/>
            </w:pPr>
          </w:p>
        </w:tc>
      </w:tr>
    </w:tbl>
    <w:p w14:paraId="5F94209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3D5E0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0B366D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D7C6CF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96C2D8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61C1F16" w14:textId="482477FE" w:rsidR="00613129" w:rsidRPr="009C220D" w:rsidRDefault="006C59DC" w:rsidP="00440CD8">
            <w:pPr>
              <w:pStyle w:val="FieldText"/>
            </w:pPr>
            <w:r>
              <w:t>Not Applicable</w:t>
            </w:r>
          </w:p>
        </w:tc>
        <w:tc>
          <w:tcPr>
            <w:tcW w:w="1620" w:type="dxa"/>
          </w:tcPr>
          <w:p w14:paraId="3FE176E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9BECB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F1495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3EC51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3C6C0F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AE590AF" w14:textId="77777777" w:rsidR="00DE7FB7" w:rsidRPr="009C220D" w:rsidRDefault="00DE7FB7" w:rsidP="00083002">
            <w:pPr>
              <w:pStyle w:val="FieldText"/>
            </w:pPr>
          </w:p>
        </w:tc>
      </w:tr>
    </w:tbl>
    <w:p w14:paraId="3C10E9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450687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FD37C93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1F5EFD6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A2D195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F31D0C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524638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009F83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9846A9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7F8F79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53E6D0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6E9D9A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3BC3591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B3484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3CCCD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78B7B5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D07C8F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EB692F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D2FD2C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EB63B7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0133066" w14:textId="77777777" w:rsidR="009C220D" w:rsidRPr="009C220D" w:rsidRDefault="009C220D" w:rsidP="00617C65">
            <w:pPr>
              <w:pStyle w:val="FieldText"/>
            </w:pPr>
          </w:p>
        </w:tc>
      </w:tr>
    </w:tbl>
    <w:p w14:paraId="48C965D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B40F6D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1541EC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32D8AF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3800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0788DF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E9FCB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A8FD73C" w14:textId="77777777" w:rsidR="009C220D" w:rsidRPr="005114CE" w:rsidRDefault="009C220D" w:rsidP="00682C69"/>
        </w:tc>
      </w:tr>
    </w:tbl>
    <w:p w14:paraId="664A21A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30917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4F98FB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50BDC24" w14:textId="77777777" w:rsidR="000F2DF4" w:rsidRPr="009C220D" w:rsidRDefault="000F2DF4" w:rsidP="00617C65">
            <w:pPr>
              <w:pStyle w:val="FieldText"/>
            </w:pPr>
          </w:p>
        </w:tc>
      </w:tr>
    </w:tbl>
    <w:p w14:paraId="2ED4ECA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99B01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98832D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912357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A9A299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73B50E3" w14:textId="77777777" w:rsidR="000F2DF4" w:rsidRPr="005114CE" w:rsidRDefault="000F2DF4" w:rsidP="00617C65">
            <w:pPr>
              <w:pStyle w:val="FieldText"/>
            </w:pPr>
          </w:p>
        </w:tc>
      </w:tr>
    </w:tbl>
    <w:p w14:paraId="6A8397A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94D9B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55EA6C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B3125D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78490A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AD31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65D547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57EAA9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62DCE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6C2AF9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5D7FE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A4617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E115097" w14:textId="77777777" w:rsidR="00250014" w:rsidRPr="005114CE" w:rsidRDefault="00250014" w:rsidP="00617C65">
            <w:pPr>
              <w:pStyle w:val="FieldText"/>
            </w:pPr>
          </w:p>
        </w:tc>
      </w:tr>
    </w:tbl>
    <w:p w14:paraId="214703F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9CB988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C6FBC7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59D579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0358D6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17E6A94" w14:textId="77777777" w:rsidR="000F2DF4" w:rsidRPr="005114CE" w:rsidRDefault="000F2DF4" w:rsidP="00617C65">
            <w:pPr>
              <w:pStyle w:val="FieldText"/>
            </w:pPr>
          </w:p>
        </w:tc>
      </w:tr>
    </w:tbl>
    <w:p w14:paraId="02A6D74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BF4F5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59C56D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9BB5BF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3C484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522A82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D9AC38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54CE61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222FEF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39BBC3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8917C0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050DD4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945F5D7" w14:textId="77777777" w:rsidR="00250014" w:rsidRPr="005114CE" w:rsidRDefault="00250014" w:rsidP="00617C65">
            <w:pPr>
              <w:pStyle w:val="FieldText"/>
            </w:pPr>
          </w:p>
        </w:tc>
      </w:tr>
    </w:tbl>
    <w:p w14:paraId="5F69B32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ECF6E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50C0C8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A48A96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098781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444CF3E" w14:textId="77777777" w:rsidR="002A2510" w:rsidRPr="005114CE" w:rsidRDefault="002A2510" w:rsidP="00617C65">
            <w:pPr>
              <w:pStyle w:val="FieldText"/>
            </w:pPr>
          </w:p>
        </w:tc>
      </w:tr>
    </w:tbl>
    <w:p w14:paraId="46C140C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8CA67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EDE189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962F31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4155C4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282DBB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1343BA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BE20BC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9EB9AE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EA276A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9AE72E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47AF56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C24BF44" w14:textId="77777777" w:rsidR="00250014" w:rsidRPr="005114CE" w:rsidRDefault="00250014" w:rsidP="00617C65">
            <w:pPr>
              <w:pStyle w:val="FieldText"/>
            </w:pPr>
          </w:p>
        </w:tc>
      </w:tr>
    </w:tbl>
    <w:p w14:paraId="47F34984" w14:textId="77777777" w:rsidR="00330050" w:rsidRDefault="00330050" w:rsidP="00330050">
      <w:pPr>
        <w:pStyle w:val="Heading2"/>
      </w:pPr>
      <w:r>
        <w:lastRenderedPageBreak/>
        <w:t>References</w:t>
      </w:r>
    </w:p>
    <w:p w14:paraId="5B5816C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DF304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D6DE71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C475CA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8BA8A2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539E7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1397DC8" w14:textId="77777777" w:rsidTr="00BD103E">
        <w:trPr>
          <w:trHeight w:val="360"/>
        </w:trPr>
        <w:tc>
          <w:tcPr>
            <w:tcW w:w="1072" w:type="dxa"/>
          </w:tcPr>
          <w:p w14:paraId="3F12210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89738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521595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6DE01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52DAEC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59B55C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373B6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EF364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02741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700A8D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975A0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65351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B304A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C57AB1" w14:textId="77777777" w:rsidR="00D55AFA" w:rsidRDefault="00D55AFA" w:rsidP="00330050"/>
        </w:tc>
      </w:tr>
      <w:tr w:rsidR="000F2DF4" w:rsidRPr="005114CE" w14:paraId="72C2E7E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F5A70C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A5B4B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11FD2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29E85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CD1BB0C" w14:textId="77777777" w:rsidTr="00BD103E">
        <w:trPr>
          <w:trHeight w:val="360"/>
        </w:trPr>
        <w:tc>
          <w:tcPr>
            <w:tcW w:w="1072" w:type="dxa"/>
          </w:tcPr>
          <w:p w14:paraId="3A489A9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6023F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950BE0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960F3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B41F60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501729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9592F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333F6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153FE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50CF8C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78A2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CD16A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EAB58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4299A4" w14:textId="77777777" w:rsidR="00D55AFA" w:rsidRDefault="00D55AFA" w:rsidP="00330050"/>
        </w:tc>
      </w:tr>
      <w:tr w:rsidR="000D2539" w:rsidRPr="005114CE" w14:paraId="6C600F4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DAFC53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2E15F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20E758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BFCE7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B522627" w14:textId="77777777" w:rsidTr="00BD103E">
        <w:trPr>
          <w:trHeight w:val="360"/>
        </w:trPr>
        <w:tc>
          <w:tcPr>
            <w:tcW w:w="1072" w:type="dxa"/>
          </w:tcPr>
          <w:p w14:paraId="3C37208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E7160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14525F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CD841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8A53329" w14:textId="77777777" w:rsidTr="00BD103E">
        <w:trPr>
          <w:trHeight w:val="360"/>
        </w:trPr>
        <w:tc>
          <w:tcPr>
            <w:tcW w:w="1072" w:type="dxa"/>
          </w:tcPr>
          <w:p w14:paraId="698E62E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76509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FE0AD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F3BCF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4A8872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0F4CB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055EC8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B5F356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E90AC1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281D3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956C586" w14:textId="77777777" w:rsidTr="00BD103E">
        <w:trPr>
          <w:trHeight w:val="360"/>
        </w:trPr>
        <w:tc>
          <w:tcPr>
            <w:tcW w:w="1072" w:type="dxa"/>
          </w:tcPr>
          <w:p w14:paraId="7A271A9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934DF5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C67D7A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C90879" w14:textId="77777777" w:rsidR="000D2539" w:rsidRPr="009C220D" w:rsidRDefault="000D2539" w:rsidP="0014663E">
            <w:pPr>
              <w:pStyle w:val="FieldText"/>
            </w:pPr>
          </w:p>
        </w:tc>
      </w:tr>
    </w:tbl>
    <w:p w14:paraId="40E48F0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13581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4FE83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8C7CA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977B2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5D12A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A1C8C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9FEC3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CB1FF4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F350B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39BC6F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2D196B" w14:textId="77777777" w:rsidR="000D2539" w:rsidRPr="009C220D" w:rsidRDefault="000D2539" w:rsidP="0014663E">
            <w:pPr>
              <w:pStyle w:val="FieldText"/>
            </w:pPr>
          </w:p>
        </w:tc>
      </w:tr>
    </w:tbl>
    <w:p w14:paraId="7100F0E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F1B8F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C26C82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D8575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49C0ED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F1D3E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55A11B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657A8F" w14:textId="77777777" w:rsidR="000D2539" w:rsidRPr="009C220D" w:rsidRDefault="000D2539" w:rsidP="0014663E">
            <w:pPr>
              <w:pStyle w:val="FieldText"/>
            </w:pPr>
          </w:p>
        </w:tc>
      </w:tr>
    </w:tbl>
    <w:p w14:paraId="1F695D4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D1F895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82B6B0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4B5619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D6D3E8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304EA7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EA3586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B844A3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E9229D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DE5211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A32DED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9CEC5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23FC4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38239C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5C65E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BE940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42B2F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D81AA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5EE5B7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B8134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4386AA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35F805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1CCAD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1D84E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A179E9E" w14:textId="77777777" w:rsidTr="00BD103E">
        <w:trPr>
          <w:trHeight w:val="360"/>
        </w:trPr>
        <w:tc>
          <w:tcPr>
            <w:tcW w:w="1072" w:type="dxa"/>
          </w:tcPr>
          <w:p w14:paraId="26BC093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6B9DBC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331D4A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B83009" w14:textId="77777777" w:rsidR="00BC07E3" w:rsidRPr="009C220D" w:rsidRDefault="00BC07E3" w:rsidP="00BC07E3">
            <w:pPr>
              <w:pStyle w:val="FieldText"/>
            </w:pPr>
          </w:p>
        </w:tc>
      </w:tr>
    </w:tbl>
    <w:p w14:paraId="472CC2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ECA6D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B32786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A427E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40E426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16D79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15A8C9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D0153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6D284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4C283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5262BD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46D6B85" w14:textId="77777777" w:rsidR="00BC07E3" w:rsidRPr="009C220D" w:rsidRDefault="00BC07E3" w:rsidP="00BC07E3">
            <w:pPr>
              <w:pStyle w:val="FieldText"/>
            </w:pPr>
          </w:p>
        </w:tc>
      </w:tr>
    </w:tbl>
    <w:p w14:paraId="653E18A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51E02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43D94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F3CE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F56ABF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1040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98E292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CDA41E" w14:textId="77777777" w:rsidR="00BC07E3" w:rsidRPr="009C220D" w:rsidRDefault="00BC07E3" w:rsidP="00BC07E3">
            <w:pPr>
              <w:pStyle w:val="FieldText"/>
            </w:pPr>
          </w:p>
        </w:tc>
      </w:tr>
    </w:tbl>
    <w:p w14:paraId="7B5CFA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A571EA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FE71F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46808C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2646A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57299D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884A71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40B235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D75E71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B402EB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84DA70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0CC0D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24F763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C817B7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2FBE3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A121C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9A2C1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9AECF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E69BB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C5776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952B97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5A176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E4155C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85854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DF6B308" w14:textId="77777777" w:rsidTr="00BD103E">
        <w:trPr>
          <w:trHeight w:val="360"/>
        </w:trPr>
        <w:tc>
          <w:tcPr>
            <w:tcW w:w="1072" w:type="dxa"/>
          </w:tcPr>
          <w:p w14:paraId="32744C5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2A096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C2DBC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7606FC" w14:textId="77777777" w:rsidR="00BC07E3" w:rsidRPr="009C220D" w:rsidRDefault="00BC07E3" w:rsidP="00BC07E3">
            <w:pPr>
              <w:pStyle w:val="FieldText"/>
            </w:pPr>
          </w:p>
        </w:tc>
      </w:tr>
    </w:tbl>
    <w:p w14:paraId="5C3F30A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CF850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F3AE62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19BBA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E53C4A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ACE2F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98ACC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CD831B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D3F187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8603D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9B5078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96AFC5D" w14:textId="77777777" w:rsidR="00BC07E3" w:rsidRPr="009C220D" w:rsidRDefault="00BC07E3" w:rsidP="00BC07E3">
            <w:pPr>
              <w:pStyle w:val="FieldText"/>
            </w:pPr>
          </w:p>
        </w:tc>
      </w:tr>
    </w:tbl>
    <w:p w14:paraId="6F21369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31633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374CD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8AB66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08399E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B323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A57936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BE141C" w14:textId="77777777" w:rsidR="00BC07E3" w:rsidRPr="009C220D" w:rsidRDefault="00BC07E3" w:rsidP="00BC07E3">
            <w:pPr>
              <w:pStyle w:val="FieldText"/>
            </w:pPr>
          </w:p>
        </w:tc>
      </w:tr>
    </w:tbl>
    <w:p w14:paraId="35B8866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FF59A9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309C05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825958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4E69C3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E04971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126344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1AFCA6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C37F794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ECD82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A21E47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146CB9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3FD9E0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3A4262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B591F3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0FEB96" w14:textId="77777777" w:rsidR="000D2539" w:rsidRPr="009C220D" w:rsidRDefault="000D2539" w:rsidP="00902964">
            <w:pPr>
              <w:pStyle w:val="FieldText"/>
            </w:pPr>
          </w:p>
        </w:tc>
      </w:tr>
    </w:tbl>
    <w:p w14:paraId="3D050A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68676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571597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8814F0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3C230A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BD1B12B" w14:textId="77777777" w:rsidR="000D2539" w:rsidRPr="009C220D" w:rsidRDefault="000D2539" w:rsidP="00902964">
            <w:pPr>
              <w:pStyle w:val="FieldText"/>
            </w:pPr>
          </w:p>
        </w:tc>
      </w:tr>
    </w:tbl>
    <w:p w14:paraId="6F6C53E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2F1DA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9DB83B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55898FC" w14:textId="77777777" w:rsidR="000D2539" w:rsidRPr="009C220D" w:rsidRDefault="000D2539" w:rsidP="00902964">
            <w:pPr>
              <w:pStyle w:val="FieldText"/>
            </w:pPr>
          </w:p>
        </w:tc>
      </w:tr>
    </w:tbl>
    <w:p w14:paraId="63549FF8" w14:textId="77777777" w:rsidR="00871876" w:rsidRDefault="00871876" w:rsidP="00871876">
      <w:pPr>
        <w:pStyle w:val="Heading2"/>
      </w:pPr>
      <w:r w:rsidRPr="009C220D">
        <w:t>Disclaimer and Signature</w:t>
      </w:r>
    </w:p>
    <w:p w14:paraId="4089E54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52DBC1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0E8A4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696B73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F00B86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9AE994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A3A7D60" w14:textId="77777777" w:rsidR="000D2539" w:rsidRPr="005114CE" w:rsidRDefault="000D2539" w:rsidP="00682C69">
            <w:pPr>
              <w:pStyle w:val="FieldText"/>
            </w:pPr>
          </w:p>
        </w:tc>
      </w:tr>
    </w:tbl>
    <w:p w14:paraId="27F0B1BE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DBC9" w14:textId="77777777" w:rsidR="00A867C1" w:rsidRDefault="00A867C1" w:rsidP="00176E67">
      <w:r>
        <w:separator/>
      </w:r>
    </w:p>
  </w:endnote>
  <w:endnote w:type="continuationSeparator" w:id="0">
    <w:p w14:paraId="0E980B81" w14:textId="77777777" w:rsidR="00A867C1" w:rsidRDefault="00A867C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3211A8C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F194" w14:textId="77777777" w:rsidR="00A867C1" w:rsidRDefault="00A867C1" w:rsidP="00176E67">
      <w:r>
        <w:separator/>
      </w:r>
    </w:p>
  </w:footnote>
  <w:footnote w:type="continuationSeparator" w:id="0">
    <w:p w14:paraId="1EA6CDDB" w14:textId="77777777" w:rsidR="00A867C1" w:rsidRDefault="00A867C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6999236">
    <w:abstractNumId w:val="9"/>
  </w:num>
  <w:num w:numId="2" w16cid:durableId="1030378338">
    <w:abstractNumId w:val="7"/>
  </w:num>
  <w:num w:numId="3" w16cid:durableId="298000373">
    <w:abstractNumId w:val="6"/>
  </w:num>
  <w:num w:numId="4" w16cid:durableId="414012845">
    <w:abstractNumId w:val="5"/>
  </w:num>
  <w:num w:numId="5" w16cid:durableId="1780560726">
    <w:abstractNumId w:val="4"/>
  </w:num>
  <w:num w:numId="6" w16cid:durableId="911042110">
    <w:abstractNumId w:val="8"/>
  </w:num>
  <w:num w:numId="7" w16cid:durableId="1712919694">
    <w:abstractNumId w:val="3"/>
  </w:num>
  <w:num w:numId="8" w16cid:durableId="2076590333">
    <w:abstractNumId w:val="2"/>
  </w:num>
  <w:num w:numId="9" w16cid:durableId="977800609">
    <w:abstractNumId w:val="1"/>
  </w:num>
  <w:num w:numId="10" w16cid:durableId="187249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C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0A38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59D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5C9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6DE6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867C1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508D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270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A04F7"/>
  <w15:docId w15:val="{8B8660A7-66A5-4BF6-B63E-863FC4FB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C:\Users\doug\Downloads\tf02803374_win32.dotx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doug knepper</dc:creator>
  <cp:lastModifiedBy>Jessica Klaustermeier</cp:lastModifiedBy>
  <cp:revision>2</cp:revision>
  <cp:lastPrinted>2002-05-23T18:14:00Z</cp:lastPrinted>
  <dcterms:created xsi:type="dcterms:W3CDTF">2022-06-20T20:24:00Z</dcterms:created>
  <dcterms:modified xsi:type="dcterms:W3CDTF">2022-06-20T20:24:00Z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